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2500" w:type="pct"/>
        <w:tblLook w:val="0620" w:firstRow="1" w:lastRow="0" w:firstColumn="0" w:lastColumn="0" w:noHBand="1" w:noVBand="1"/>
      </w:tblPr>
      <w:tblGrid>
        <w:gridCol w:w="5040"/>
      </w:tblGrid>
      <w:tr w:rsidR="003F511A" w14:paraId="58C991D3" w14:textId="77777777" w:rsidTr="003F51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101AA131" w14:textId="77777777" w:rsidR="003F511A" w:rsidRDefault="003F511A" w:rsidP="00856C35">
            <w:bookmarkStart w:id="0" w:name="_GoBack"/>
            <w:bookmarkEnd w:id="0"/>
            <w:r w:rsidRPr="00856C35">
              <w:rPr>
                <w:noProof/>
              </w:rPr>
              <w:drawing>
                <wp:inline distT="0" distB="0" distL="0" distR="0" wp14:anchorId="57B2F386" wp14:editId="423ED3CB">
                  <wp:extent cx="2331720" cy="485775"/>
                  <wp:effectExtent l="0" t="0" r="0" b="9525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3370" cy="500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EC31C8" w14:textId="77777777" w:rsidR="00467865" w:rsidRPr="003F511A" w:rsidRDefault="00856C35" w:rsidP="00856C35">
      <w:pPr>
        <w:pStyle w:val="Heading1"/>
        <w:rPr>
          <w:sz w:val="22"/>
          <w:szCs w:val="22"/>
        </w:rPr>
      </w:pPr>
      <w:r w:rsidRPr="003F511A">
        <w:rPr>
          <w:sz w:val="22"/>
          <w:szCs w:val="22"/>
        </w:rPr>
        <w:t>Employment Application</w:t>
      </w:r>
    </w:p>
    <w:p w14:paraId="4B3E8F3C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4F81DF8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3A09D8DF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26D1C851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58FE951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39AA0F4F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4C1A2AE1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22EBEA22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6CD44F89" w14:textId="77777777" w:rsidTr="00FF1313">
        <w:tc>
          <w:tcPr>
            <w:tcW w:w="1081" w:type="dxa"/>
          </w:tcPr>
          <w:p w14:paraId="4468712B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75CA4A8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6C99D09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63E42FD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440CE044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3D046646" w14:textId="77777777" w:rsidR="00856C35" w:rsidRPr="009C220D" w:rsidRDefault="00856C35" w:rsidP="00856C35"/>
        </w:tc>
      </w:tr>
    </w:tbl>
    <w:p w14:paraId="27FC3F3F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6E6A970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3130CC3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5CDD4325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F65C606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67F48789" w14:textId="77777777" w:rsidTr="00FF1313">
        <w:tc>
          <w:tcPr>
            <w:tcW w:w="1081" w:type="dxa"/>
          </w:tcPr>
          <w:p w14:paraId="0A304F32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7A5AE37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BD43B5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2B008F4D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5B80F2F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F865277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6F1682BC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4DA24887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5C541FA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487AA4D2" w14:textId="77777777" w:rsidTr="00FF1313">
        <w:trPr>
          <w:trHeight w:val="288"/>
        </w:trPr>
        <w:tc>
          <w:tcPr>
            <w:tcW w:w="1081" w:type="dxa"/>
          </w:tcPr>
          <w:p w14:paraId="7CF654E1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112349C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11D3264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C710FD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2411D8C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5B41B84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BB6A8AE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0971F940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7473BE26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1752B6F6" w14:textId="77777777" w:rsidR="00841645" w:rsidRPr="009C220D" w:rsidRDefault="00841645" w:rsidP="00440CD8">
            <w:pPr>
              <w:pStyle w:val="FieldText"/>
            </w:pPr>
          </w:p>
        </w:tc>
      </w:tr>
    </w:tbl>
    <w:p w14:paraId="034795D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2634327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6C4C6AB0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4AA5DF5F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58770C9D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6A2BB95A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2A729520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8CFC7E4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3B80173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16EF0C6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3C0807C7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1B1F32DD" w14:textId="77777777" w:rsidR="00DE7FB7" w:rsidRPr="009C220D" w:rsidRDefault="00DE7FB7" w:rsidP="00083002">
            <w:pPr>
              <w:pStyle w:val="FieldText"/>
            </w:pPr>
          </w:p>
        </w:tc>
      </w:tr>
    </w:tbl>
    <w:p w14:paraId="6BBB5CCD" w14:textId="60D683A2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9000"/>
      </w:tblGrid>
      <w:tr w:rsidR="006920E5" w:rsidRPr="006920E5" w14:paraId="1E36150D" w14:textId="77777777" w:rsidTr="006920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06DD9B8" w14:textId="66E884A9" w:rsidR="006920E5" w:rsidRPr="006920E5" w:rsidRDefault="006920E5" w:rsidP="006920E5">
            <w:pPr>
              <w:rPr>
                <w:bCs w:val="0"/>
              </w:rPr>
            </w:pPr>
            <w:r>
              <w:rPr>
                <w:bCs w:val="0"/>
              </w:rPr>
              <w:t>Experience</w:t>
            </w:r>
            <w:r w:rsidRPr="006920E5">
              <w:rPr>
                <w:bCs w:val="0"/>
              </w:rPr>
              <w:t>:</w:t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14:paraId="21463A44" w14:textId="77777777" w:rsidR="006920E5" w:rsidRPr="006920E5" w:rsidRDefault="006920E5" w:rsidP="006920E5">
            <w:pPr>
              <w:rPr>
                <w:b/>
                <w:bCs w:val="0"/>
              </w:rPr>
            </w:pPr>
          </w:p>
        </w:tc>
      </w:tr>
    </w:tbl>
    <w:p w14:paraId="2084D584" w14:textId="22FFDF81" w:rsidR="006920E5" w:rsidRDefault="006920E5"/>
    <w:p w14:paraId="4D2E1454" w14:textId="77777777" w:rsidR="006920E5" w:rsidRDefault="006920E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7A453E39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DE403B6" w14:textId="77777777" w:rsidR="009C220D" w:rsidRPr="005114CE" w:rsidRDefault="009C220D" w:rsidP="00490804">
            <w:r w:rsidRPr="005114CE">
              <w:t>Are you a citizen of the United States?</w:t>
            </w:r>
          </w:p>
        </w:tc>
        <w:tc>
          <w:tcPr>
            <w:tcW w:w="665" w:type="dxa"/>
          </w:tcPr>
          <w:p w14:paraId="7F6F0B7F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6218F1AF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BC0B15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</w:tcPr>
          <w:p w14:paraId="71FCABCD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557C087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BC0B15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</w:tcPr>
          <w:p w14:paraId="1281A1A2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12228C3C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26A9F1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C0B15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5F66A952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07A98D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C0B15">
              <w:fldChar w:fldCharType="separate"/>
            </w:r>
            <w:r w:rsidRPr="005114CE">
              <w:fldChar w:fldCharType="end"/>
            </w:r>
          </w:p>
        </w:tc>
      </w:tr>
    </w:tbl>
    <w:p w14:paraId="4D7108A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1AFEF44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4666629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6769E4CB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47B3EE6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C0B15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6728E0C2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6435F3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C0B15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01A7F083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22C281EC" w14:textId="77777777" w:rsidR="009C220D" w:rsidRPr="009C220D" w:rsidRDefault="009C220D" w:rsidP="00617C65">
            <w:pPr>
              <w:pStyle w:val="FieldText"/>
            </w:pPr>
          </w:p>
        </w:tc>
      </w:tr>
    </w:tbl>
    <w:p w14:paraId="41EE4051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3E336334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C263090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1021F143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1314F0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C0B15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5BB0FE5B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01AC1D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C0B15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0D8B9081" w14:textId="77777777" w:rsidR="009C220D" w:rsidRPr="005114CE" w:rsidRDefault="009C220D" w:rsidP="00682C69"/>
        </w:tc>
      </w:tr>
    </w:tbl>
    <w:p w14:paraId="5471A086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30446B3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26281E55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6C205AB3" w14:textId="77777777" w:rsidR="000F2DF4" w:rsidRPr="009C220D" w:rsidRDefault="000F2DF4" w:rsidP="00617C65">
            <w:pPr>
              <w:pStyle w:val="FieldText"/>
            </w:pPr>
          </w:p>
        </w:tc>
      </w:tr>
    </w:tbl>
    <w:p w14:paraId="4BD286FB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754A856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66912F23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6ACA3764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6ABBE3D2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451FF017" w14:textId="77777777" w:rsidR="000F2DF4" w:rsidRPr="005114CE" w:rsidRDefault="000F2DF4" w:rsidP="00617C65">
            <w:pPr>
              <w:pStyle w:val="FieldText"/>
            </w:pPr>
          </w:p>
        </w:tc>
      </w:tr>
    </w:tbl>
    <w:p w14:paraId="46ECEBEE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47CC7EB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0A23DAC3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1C8C216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46E9B5C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EF01CF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2C94F37F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694E23F4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75C6392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C0B15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508B947D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5CC5B0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C0B15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5BCDBAD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7E84CD7F" w14:textId="77777777" w:rsidR="00250014" w:rsidRPr="005114CE" w:rsidRDefault="00250014" w:rsidP="00617C65">
            <w:pPr>
              <w:pStyle w:val="FieldText"/>
            </w:pPr>
          </w:p>
        </w:tc>
      </w:tr>
    </w:tbl>
    <w:p w14:paraId="0B261CCF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0A3F145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502BDB02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3D7DC334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1CB675D0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1ED270D3" w14:textId="77777777" w:rsidR="000F2DF4" w:rsidRPr="005114CE" w:rsidRDefault="000F2DF4" w:rsidP="00617C65">
            <w:pPr>
              <w:pStyle w:val="FieldText"/>
            </w:pPr>
          </w:p>
        </w:tc>
      </w:tr>
    </w:tbl>
    <w:p w14:paraId="30FBFE3C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7769672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4E551937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31B52F8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0EECC14F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BC0ABD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198C730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3C24AD6D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61E140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C0B15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2AF40E51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FD5F9D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C0B15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7EDF753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5DA0A867" w14:textId="77777777" w:rsidR="00250014" w:rsidRPr="005114CE" w:rsidRDefault="00250014" w:rsidP="00617C65">
            <w:pPr>
              <w:pStyle w:val="FieldText"/>
            </w:pPr>
          </w:p>
        </w:tc>
      </w:tr>
    </w:tbl>
    <w:p w14:paraId="21A67CE3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2758738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0B11DBEC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472E9CD7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6243AF1B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59A19831" w14:textId="77777777" w:rsidR="002A2510" w:rsidRPr="005114CE" w:rsidRDefault="002A2510" w:rsidP="00617C65">
            <w:pPr>
              <w:pStyle w:val="FieldText"/>
            </w:pPr>
          </w:p>
        </w:tc>
      </w:tr>
    </w:tbl>
    <w:p w14:paraId="0754F92F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563E5D1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61E82C35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22F4C69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2372964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DFCB17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6231ADA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26DF9DC9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BB4F1B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C0B15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17AB2267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B53803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C0B15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6D69A92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098BE0DE" w14:textId="77777777" w:rsidR="00250014" w:rsidRPr="005114CE" w:rsidRDefault="00250014" w:rsidP="00617C65">
            <w:pPr>
              <w:pStyle w:val="FieldText"/>
            </w:pPr>
          </w:p>
        </w:tc>
      </w:tr>
    </w:tbl>
    <w:p w14:paraId="61DEAAC8" w14:textId="331E01A3" w:rsidR="00330050" w:rsidRDefault="003F511A" w:rsidP="003F511A">
      <w:pPr>
        <w:pStyle w:val="Heading2"/>
      </w:pPr>
      <w:r>
        <w:t>Emergency Contact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3449DCF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64AA19C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6826A72D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2DE84A75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37D2D91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03AA05E3" w14:textId="77777777" w:rsidTr="00BD103E">
        <w:trPr>
          <w:trHeight w:val="360"/>
        </w:trPr>
        <w:tc>
          <w:tcPr>
            <w:tcW w:w="1072" w:type="dxa"/>
          </w:tcPr>
          <w:p w14:paraId="10AE6F36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EED13AE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3818C25E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8E566EB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06762BA0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2CB09801" w14:textId="77777777" w:rsidR="00BD103E" w:rsidRDefault="00BD103E" w:rsidP="00490804">
            <w:r>
              <w:lastRenderedPageBreak/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DC41D3B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7A2231F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22A2910" w14:textId="77777777" w:rsidR="00BD103E" w:rsidRPr="009C220D" w:rsidRDefault="00BD103E" w:rsidP="00682C69">
            <w:pPr>
              <w:pStyle w:val="FieldText"/>
            </w:pPr>
          </w:p>
        </w:tc>
      </w:tr>
    </w:tbl>
    <w:p w14:paraId="03B0AEA4" w14:textId="77777777" w:rsidR="00871876" w:rsidRDefault="00871876" w:rsidP="003F511A">
      <w:pPr>
        <w:pStyle w:val="Heading2"/>
        <w:jc w:val="left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0C24D3C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2C28733D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26D9C4B4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0B5BE331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F27924F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1350E604" w14:textId="77777777" w:rsidTr="00BD103E">
        <w:trPr>
          <w:trHeight w:val="360"/>
        </w:trPr>
        <w:tc>
          <w:tcPr>
            <w:tcW w:w="1072" w:type="dxa"/>
          </w:tcPr>
          <w:p w14:paraId="7BDDC638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060A4A62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53D444C7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15F6275" w14:textId="77777777" w:rsidR="000D2539" w:rsidRPr="009C220D" w:rsidRDefault="000D2539" w:rsidP="0014663E">
            <w:pPr>
              <w:pStyle w:val="FieldText"/>
            </w:pPr>
          </w:p>
        </w:tc>
      </w:tr>
    </w:tbl>
    <w:p w14:paraId="2194F42F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6F58380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A68628C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1998CE5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ABF0695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D6C505B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F537ECF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134BD8A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2669C5F9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65B78DA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42DCB71A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28692B86" w14:textId="77777777" w:rsidR="000D2539" w:rsidRPr="009C220D" w:rsidRDefault="000D2539" w:rsidP="0014663E">
            <w:pPr>
              <w:pStyle w:val="FieldText"/>
            </w:pPr>
          </w:p>
        </w:tc>
      </w:tr>
    </w:tbl>
    <w:p w14:paraId="4DC2B8B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44D9C8A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235AF15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08A879B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7D810A04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A6A2AF2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35FE6A8B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C4A2E29" w14:textId="77777777" w:rsidR="000D2539" w:rsidRPr="009C220D" w:rsidRDefault="000D2539" w:rsidP="0014663E">
            <w:pPr>
              <w:pStyle w:val="FieldText"/>
            </w:pPr>
          </w:p>
        </w:tc>
      </w:tr>
    </w:tbl>
    <w:p w14:paraId="71F3FFA4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206681CE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38A32745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66266319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69B49889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BC0B15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504CB388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29905A99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BC0B15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21F07288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489D9595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178E90BC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5353280E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8347DEC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0CFA299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4E206AD9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0805257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E3ABF2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A4842AB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329F92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4CAFD342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46947BF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10486F4F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5E2E57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2C8AEAA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8595811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3442795C" w14:textId="77777777" w:rsidTr="00BD103E">
        <w:trPr>
          <w:trHeight w:val="360"/>
        </w:trPr>
        <w:tc>
          <w:tcPr>
            <w:tcW w:w="1072" w:type="dxa"/>
          </w:tcPr>
          <w:p w14:paraId="49655D65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50BCC64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50F82C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F192F8F" w14:textId="77777777" w:rsidR="00BC07E3" w:rsidRPr="009C220D" w:rsidRDefault="00BC07E3" w:rsidP="00BC07E3">
            <w:pPr>
              <w:pStyle w:val="FieldText"/>
            </w:pPr>
          </w:p>
        </w:tc>
      </w:tr>
    </w:tbl>
    <w:p w14:paraId="7536945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7E84BDB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49E69ABD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2ECB0E5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3EF1021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EEAA6FE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4B15284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5B7FD80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456EE16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7DBA1C6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49C94697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49A5EE77" w14:textId="77777777" w:rsidR="00BC07E3" w:rsidRPr="009C220D" w:rsidRDefault="00BC07E3" w:rsidP="00BC07E3">
            <w:pPr>
              <w:pStyle w:val="FieldText"/>
            </w:pPr>
          </w:p>
        </w:tc>
      </w:tr>
    </w:tbl>
    <w:p w14:paraId="67DF843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0CB9846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4DFF6D8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F0D6D2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61220D5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267CDE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1353E3D4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457F0B1" w14:textId="77777777" w:rsidR="00BC07E3" w:rsidRPr="009C220D" w:rsidRDefault="00BC07E3" w:rsidP="00BC07E3">
            <w:pPr>
              <w:pStyle w:val="FieldText"/>
            </w:pPr>
          </w:p>
        </w:tc>
      </w:tr>
    </w:tbl>
    <w:p w14:paraId="44183B0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0E88B42E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709E5C4D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0647FC79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12AD633C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C0B15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20C4ADE5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344FED67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C0B15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79535FA2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1BE4B287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2D74F299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7A8B9FA9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9790C8E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3E38EA9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71C08652" w14:textId="7650C36B" w:rsidR="00871876" w:rsidRDefault="003F511A" w:rsidP="00871876">
      <w:pPr>
        <w:pStyle w:val="Heading2"/>
      </w:pPr>
      <w:r>
        <w:t>Training/ Certifications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70"/>
        <w:gridCol w:w="8910"/>
      </w:tblGrid>
      <w:tr w:rsidR="003F511A" w:rsidRPr="005114CE" w14:paraId="27B41589" w14:textId="77777777" w:rsidTr="006920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170" w:type="dxa"/>
          </w:tcPr>
          <w:p w14:paraId="01EDFA18" w14:textId="41FF7DA8" w:rsidR="003F511A" w:rsidRPr="005114CE" w:rsidRDefault="003F511A" w:rsidP="00490804">
            <w:r>
              <w:t>Training</w:t>
            </w:r>
            <w:r w:rsidR="006920E5">
              <w:t>/ Certifications</w:t>
            </w:r>
            <w:r w:rsidRPr="005114CE">
              <w:t>:</w:t>
            </w:r>
          </w:p>
        </w:tc>
        <w:tc>
          <w:tcPr>
            <w:tcW w:w="8910" w:type="dxa"/>
            <w:tcBorders>
              <w:bottom w:val="single" w:sz="4" w:space="0" w:color="auto"/>
            </w:tcBorders>
          </w:tcPr>
          <w:p w14:paraId="21A01967" w14:textId="77777777" w:rsidR="003F511A" w:rsidRPr="009C220D" w:rsidRDefault="003F511A" w:rsidP="00902964">
            <w:pPr>
              <w:pStyle w:val="FieldText"/>
            </w:pPr>
          </w:p>
        </w:tc>
      </w:tr>
    </w:tbl>
    <w:p w14:paraId="42AAE307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0"/>
        <w:gridCol w:w="10060"/>
      </w:tblGrid>
      <w:tr w:rsidR="003F511A" w:rsidRPr="005114CE" w14:paraId="1AE6EE77" w14:textId="77777777" w:rsidTr="006920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0" w:type="dxa"/>
            <w:vAlign w:val="top"/>
          </w:tcPr>
          <w:p w14:paraId="30D452DB" w14:textId="3EBDC3EA" w:rsidR="003F511A" w:rsidRPr="005114CE" w:rsidRDefault="003F511A" w:rsidP="003F511A"/>
        </w:tc>
        <w:tc>
          <w:tcPr>
            <w:tcW w:w="10060" w:type="dxa"/>
            <w:tcBorders>
              <w:bottom w:val="single" w:sz="4" w:space="0" w:color="auto"/>
            </w:tcBorders>
            <w:vAlign w:val="top"/>
          </w:tcPr>
          <w:p w14:paraId="5C7B6C7B" w14:textId="77777777" w:rsidR="003F511A" w:rsidRPr="009C220D" w:rsidRDefault="003F511A" w:rsidP="003F511A">
            <w:pPr>
              <w:pStyle w:val="FieldText"/>
            </w:pPr>
          </w:p>
        </w:tc>
      </w:tr>
    </w:tbl>
    <w:p w14:paraId="28571423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0"/>
        <w:gridCol w:w="10060"/>
      </w:tblGrid>
      <w:tr w:rsidR="000D2539" w:rsidRPr="005114CE" w14:paraId="314E3721" w14:textId="77777777" w:rsidTr="006920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0" w:type="dxa"/>
          </w:tcPr>
          <w:p w14:paraId="2FAC5271" w14:textId="4B0C0935" w:rsidR="000D2539" w:rsidRPr="005114CE" w:rsidRDefault="000D2539" w:rsidP="00490804"/>
        </w:tc>
        <w:tc>
          <w:tcPr>
            <w:tcW w:w="10060" w:type="dxa"/>
            <w:tcBorders>
              <w:bottom w:val="single" w:sz="4" w:space="0" w:color="auto"/>
            </w:tcBorders>
          </w:tcPr>
          <w:p w14:paraId="00E376B9" w14:textId="77777777" w:rsidR="000D2539" w:rsidRPr="009C220D" w:rsidRDefault="000D2539" w:rsidP="00902964">
            <w:pPr>
              <w:pStyle w:val="FieldText"/>
            </w:pPr>
          </w:p>
        </w:tc>
      </w:tr>
    </w:tbl>
    <w:p w14:paraId="20A5AF01" w14:textId="77777777" w:rsidR="00871876" w:rsidRDefault="00871876" w:rsidP="00871876">
      <w:pPr>
        <w:pStyle w:val="Heading2"/>
      </w:pPr>
      <w:r w:rsidRPr="009C220D">
        <w:t>Disclaimer and Signature</w:t>
      </w:r>
    </w:p>
    <w:p w14:paraId="0F377951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5E35E03E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5BB72AD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53E89B7A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1DA17D86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57594E3A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181AEB07" w14:textId="77777777" w:rsidR="000D2539" w:rsidRPr="005114CE" w:rsidRDefault="000D2539" w:rsidP="00682C69">
            <w:pPr>
              <w:pStyle w:val="FieldText"/>
            </w:pPr>
          </w:p>
        </w:tc>
      </w:tr>
    </w:tbl>
    <w:p w14:paraId="1CF4000F" w14:textId="7F4FE3E4" w:rsidR="005F6E87" w:rsidRDefault="005F6E87" w:rsidP="004E34C6"/>
    <w:p w14:paraId="36E6972B" w14:textId="4742117B" w:rsidR="003F511A" w:rsidRDefault="003F511A" w:rsidP="004E34C6"/>
    <w:p w14:paraId="4CA572C0" w14:textId="332A5E53" w:rsidR="003F511A" w:rsidRPr="004E34C6" w:rsidRDefault="003F511A" w:rsidP="004E34C6"/>
    <w:sectPr w:rsidR="003F511A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452C7" w14:textId="77777777" w:rsidR="003F511A" w:rsidRDefault="003F511A" w:rsidP="00176E67">
      <w:r>
        <w:separator/>
      </w:r>
    </w:p>
  </w:endnote>
  <w:endnote w:type="continuationSeparator" w:id="0">
    <w:p w14:paraId="596685A3" w14:textId="77777777" w:rsidR="003F511A" w:rsidRDefault="003F511A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20345BD5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49115" w14:textId="77777777" w:rsidR="003F511A" w:rsidRDefault="003F511A" w:rsidP="00176E67">
      <w:r>
        <w:separator/>
      </w:r>
    </w:p>
  </w:footnote>
  <w:footnote w:type="continuationSeparator" w:id="0">
    <w:p w14:paraId="7A50B823" w14:textId="77777777" w:rsidR="003F511A" w:rsidRDefault="003F511A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11A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3F511A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920E5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C0B15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E0ACCD"/>
  <w15:docId w15:val="{C7258C6F-E25D-434A-ABB8-D3C084B7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0E5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int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purl.org/dc/dcmitype/"/>
    <ds:schemaRef ds:uri="http://schemas.microsoft.com/office/2006/metadata/properties"/>
    <ds:schemaRef ds:uri="4873beb7-5857-4685-be1f-d57550cc96cc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Clint</dc:creator>
  <cp:lastModifiedBy>CLINT MARTIN</cp:lastModifiedBy>
  <cp:revision>2</cp:revision>
  <cp:lastPrinted>2002-05-23T18:14:00Z</cp:lastPrinted>
  <dcterms:created xsi:type="dcterms:W3CDTF">2019-07-16T02:28:00Z</dcterms:created>
  <dcterms:modified xsi:type="dcterms:W3CDTF">2019-07-16T02:28:00Z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